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3" w:rsidRPr="00D80592" w:rsidRDefault="00E03873" w:rsidP="00E03873">
      <w:pPr>
        <w:jc w:val="center"/>
        <w:rPr>
          <w:sz w:val="26"/>
          <w:szCs w:val="26"/>
        </w:rPr>
      </w:pPr>
      <w:r w:rsidRPr="00D80592">
        <w:rPr>
          <w:sz w:val="26"/>
          <w:szCs w:val="26"/>
        </w:rPr>
        <w:t xml:space="preserve">АДМИНИСТРАЦИЯ </w:t>
      </w:r>
    </w:p>
    <w:p w:rsidR="00E03873" w:rsidRPr="00D80592" w:rsidRDefault="00120A9B" w:rsidP="00E03873">
      <w:pPr>
        <w:jc w:val="center"/>
        <w:rPr>
          <w:sz w:val="26"/>
          <w:szCs w:val="26"/>
        </w:rPr>
      </w:pPr>
      <w:r w:rsidRPr="00D80592">
        <w:rPr>
          <w:sz w:val="26"/>
          <w:szCs w:val="26"/>
        </w:rPr>
        <w:t>КОЛОЯРСКОГО</w:t>
      </w:r>
      <w:r w:rsidR="00E03873" w:rsidRPr="00D80592">
        <w:rPr>
          <w:sz w:val="26"/>
          <w:szCs w:val="26"/>
        </w:rPr>
        <w:t xml:space="preserve"> МУНИЦИПАЛЬНОГО ОБРАЗОВАНИЯ</w:t>
      </w:r>
    </w:p>
    <w:p w:rsidR="00E03873" w:rsidRPr="00D80592" w:rsidRDefault="00E03873" w:rsidP="00E03873">
      <w:pPr>
        <w:jc w:val="center"/>
        <w:rPr>
          <w:sz w:val="26"/>
          <w:szCs w:val="26"/>
        </w:rPr>
      </w:pPr>
      <w:r w:rsidRPr="00D80592">
        <w:rPr>
          <w:sz w:val="26"/>
          <w:szCs w:val="26"/>
        </w:rPr>
        <w:t>ВОЛЬСКОГО МУНИЦИПАЛЬНОГО РАЙОНА</w:t>
      </w:r>
    </w:p>
    <w:p w:rsidR="00E03873" w:rsidRPr="00D80592" w:rsidRDefault="00E03873" w:rsidP="00E03873">
      <w:pPr>
        <w:jc w:val="center"/>
        <w:rPr>
          <w:sz w:val="26"/>
          <w:szCs w:val="26"/>
        </w:rPr>
      </w:pPr>
      <w:r w:rsidRPr="00D80592">
        <w:rPr>
          <w:sz w:val="26"/>
          <w:szCs w:val="26"/>
        </w:rPr>
        <w:t>САРАТОВСКОЙ ОБЛАСТИ</w:t>
      </w:r>
    </w:p>
    <w:p w:rsidR="00E03873" w:rsidRPr="00D80592" w:rsidRDefault="00E03873" w:rsidP="00E03873">
      <w:pPr>
        <w:rPr>
          <w:sz w:val="16"/>
          <w:szCs w:val="16"/>
        </w:rPr>
      </w:pPr>
    </w:p>
    <w:p w:rsidR="00E03873" w:rsidRPr="00D80592" w:rsidRDefault="00E03873" w:rsidP="00E03873">
      <w:pPr>
        <w:jc w:val="center"/>
        <w:rPr>
          <w:sz w:val="26"/>
          <w:szCs w:val="26"/>
        </w:rPr>
      </w:pPr>
      <w:r w:rsidRPr="00D80592">
        <w:rPr>
          <w:sz w:val="26"/>
          <w:szCs w:val="26"/>
        </w:rPr>
        <w:t>ПОСТАНОВЛЕНИЕ</w:t>
      </w:r>
    </w:p>
    <w:p w:rsidR="00E03873" w:rsidRPr="00D80592" w:rsidRDefault="00E03873" w:rsidP="00E03873">
      <w:pPr>
        <w:jc w:val="center"/>
        <w:rPr>
          <w:sz w:val="16"/>
          <w:szCs w:val="16"/>
        </w:rPr>
      </w:pPr>
    </w:p>
    <w:p w:rsidR="00E03873" w:rsidRPr="00D80592" w:rsidRDefault="00E03873" w:rsidP="00E03873">
      <w:pPr>
        <w:rPr>
          <w:sz w:val="26"/>
          <w:szCs w:val="26"/>
        </w:rPr>
      </w:pPr>
      <w:r w:rsidRPr="00D80592">
        <w:rPr>
          <w:sz w:val="26"/>
          <w:szCs w:val="26"/>
        </w:rPr>
        <w:t xml:space="preserve">от </w:t>
      </w:r>
      <w:r w:rsidR="00D80592" w:rsidRPr="00D80592">
        <w:rPr>
          <w:sz w:val="26"/>
          <w:szCs w:val="26"/>
        </w:rPr>
        <w:t>04.09.2018</w:t>
      </w:r>
      <w:r w:rsidRPr="00D80592">
        <w:rPr>
          <w:sz w:val="26"/>
          <w:szCs w:val="26"/>
        </w:rPr>
        <w:t xml:space="preserve"> года№ </w:t>
      </w:r>
      <w:r w:rsidR="00D80592" w:rsidRPr="00D80592">
        <w:rPr>
          <w:sz w:val="26"/>
          <w:szCs w:val="26"/>
        </w:rPr>
        <w:t>27</w:t>
      </w:r>
      <w:r w:rsidRPr="00D80592">
        <w:rPr>
          <w:sz w:val="26"/>
          <w:szCs w:val="26"/>
        </w:rPr>
        <w:t>с.</w:t>
      </w:r>
      <w:r w:rsidR="00120A9B" w:rsidRPr="00D80592">
        <w:rPr>
          <w:sz w:val="26"/>
          <w:szCs w:val="26"/>
        </w:rPr>
        <w:t>Колояр</w:t>
      </w:r>
    </w:p>
    <w:p w:rsidR="00A963C4" w:rsidRPr="00D80592" w:rsidRDefault="00A963C4" w:rsidP="00194599">
      <w:pPr>
        <w:rPr>
          <w:sz w:val="16"/>
          <w:szCs w:val="16"/>
        </w:rPr>
      </w:pPr>
    </w:p>
    <w:p w:rsidR="008441EF" w:rsidRPr="00D80592" w:rsidRDefault="008441EF" w:rsidP="00E61E76">
      <w:pPr>
        <w:ind w:right="3543"/>
        <w:jc w:val="both"/>
        <w:rPr>
          <w:sz w:val="26"/>
          <w:szCs w:val="26"/>
        </w:rPr>
      </w:pPr>
      <w:r w:rsidRPr="00D80592">
        <w:rPr>
          <w:sz w:val="26"/>
          <w:szCs w:val="26"/>
        </w:rPr>
        <w:t xml:space="preserve">Об </w:t>
      </w:r>
      <w:r w:rsidR="002E2A34" w:rsidRPr="00D80592">
        <w:rPr>
          <w:sz w:val="26"/>
          <w:szCs w:val="26"/>
        </w:rPr>
        <w:t>определении мест и</w:t>
      </w:r>
      <w:r w:rsidR="007609E6" w:rsidRPr="00D80592">
        <w:rPr>
          <w:sz w:val="26"/>
          <w:szCs w:val="26"/>
        </w:rPr>
        <w:t>(или)</w:t>
      </w:r>
      <w:r w:rsidR="002E2A34" w:rsidRPr="00D80592">
        <w:rPr>
          <w:sz w:val="26"/>
          <w:szCs w:val="26"/>
        </w:rPr>
        <w:t xml:space="preserve"> спос</w:t>
      </w:r>
      <w:r w:rsidR="007609E6" w:rsidRPr="00D80592">
        <w:rPr>
          <w:sz w:val="26"/>
          <w:szCs w:val="26"/>
        </w:rPr>
        <w:t>обов разведения костров и</w:t>
      </w:r>
      <w:r w:rsidR="002E2A34" w:rsidRPr="00D80592">
        <w:rPr>
          <w:sz w:val="26"/>
          <w:szCs w:val="26"/>
        </w:rPr>
        <w:t xml:space="preserve"> сжигания мусора, травы, листвы и иных отходов, материалов или изделий</w:t>
      </w:r>
      <w:r w:rsidR="00040B44" w:rsidRPr="00D80592">
        <w:rPr>
          <w:sz w:val="26"/>
          <w:szCs w:val="26"/>
        </w:rPr>
        <w:t xml:space="preserve"> на </w:t>
      </w:r>
      <w:r w:rsidR="007609E6" w:rsidRPr="00D80592">
        <w:rPr>
          <w:sz w:val="26"/>
          <w:szCs w:val="26"/>
        </w:rPr>
        <w:t>землях общего пользования населенных пунктов</w:t>
      </w:r>
      <w:r w:rsidR="00120A9B" w:rsidRPr="00D80592">
        <w:rPr>
          <w:sz w:val="26"/>
          <w:szCs w:val="26"/>
        </w:rPr>
        <w:t xml:space="preserve"> Колоярского</w:t>
      </w:r>
      <w:r w:rsidRPr="00D80592">
        <w:rPr>
          <w:sz w:val="26"/>
          <w:szCs w:val="26"/>
        </w:rPr>
        <w:t xml:space="preserve">муниципального образования </w:t>
      </w:r>
      <w:r w:rsidR="007609E6" w:rsidRPr="00D80592">
        <w:rPr>
          <w:sz w:val="26"/>
          <w:szCs w:val="26"/>
        </w:rPr>
        <w:t>Вольского муниципального района Саратовской области</w:t>
      </w:r>
    </w:p>
    <w:p w:rsidR="008441EF" w:rsidRPr="00D80592" w:rsidRDefault="008441EF" w:rsidP="0064313A">
      <w:pPr>
        <w:spacing w:line="240" w:lineRule="exact"/>
        <w:rPr>
          <w:sz w:val="16"/>
          <w:szCs w:val="16"/>
        </w:rPr>
      </w:pPr>
    </w:p>
    <w:p w:rsidR="008441EF" w:rsidRPr="00D80592" w:rsidRDefault="008441EF" w:rsidP="00194599">
      <w:pPr>
        <w:ind w:firstLine="567"/>
        <w:jc w:val="both"/>
        <w:rPr>
          <w:sz w:val="26"/>
          <w:szCs w:val="26"/>
        </w:rPr>
      </w:pPr>
      <w:r w:rsidRPr="00D80592">
        <w:rPr>
          <w:sz w:val="26"/>
          <w:szCs w:val="26"/>
        </w:rPr>
        <w:t xml:space="preserve">В соответствии с </w:t>
      </w:r>
      <w:r w:rsidR="002E2A34" w:rsidRPr="00D80592">
        <w:rPr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</w:t>
      </w:r>
      <w:r w:rsidR="00E61E76" w:rsidRPr="00D80592">
        <w:rPr>
          <w:sz w:val="26"/>
          <w:szCs w:val="26"/>
        </w:rPr>
        <w:t xml:space="preserve">года </w:t>
      </w:r>
      <w:r w:rsidR="002E2A34" w:rsidRPr="00D80592">
        <w:rPr>
          <w:sz w:val="26"/>
          <w:szCs w:val="26"/>
        </w:rPr>
        <w:t>№ 69-ФЗ «О пожарной безопасности», постановлением Правительства Российской Федерации от 2</w:t>
      </w:r>
      <w:r w:rsidR="00941FB4" w:rsidRPr="00D80592">
        <w:rPr>
          <w:sz w:val="26"/>
          <w:szCs w:val="26"/>
        </w:rPr>
        <w:t>5</w:t>
      </w:r>
      <w:r w:rsidR="002E2A34" w:rsidRPr="00D80592">
        <w:rPr>
          <w:sz w:val="26"/>
          <w:szCs w:val="26"/>
        </w:rPr>
        <w:t>.</w:t>
      </w:r>
      <w:r w:rsidR="00941FB4" w:rsidRPr="00D80592">
        <w:rPr>
          <w:sz w:val="26"/>
          <w:szCs w:val="26"/>
        </w:rPr>
        <w:t>04</w:t>
      </w:r>
      <w:r w:rsidR="002E2A34" w:rsidRPr="00D80592">
        <w:rPr>
          <w:sz w:val="26"/>
          <w:szCs w:val="26"/>
        </w:rPr>
        <w:t>.201</w:t>
      </w:r>
      <w:r w:rsidR="00941FB4" w:rsidRPr="00D80592">
        <w:rPr>
          <w:sz w:val="26"/>
          <w:szCs w:val="26"/>
        </w:rPr>
        <w:t>2 года № 390</w:t>
      </w:r>
      <w:r w:rsidR="00530E0F" w:rsidRPr="00D80592">
        <w:rPr>
          <w:sz w:val="26"/>
          <w:szCs w:val="26"/>
        </w:rPr>
        <w:t>«</w:t>
      </w:r>
      <w:r w:rsidR="002E2A34" w:rsidRPr="00D80592">
        <w:rPr>
          <w:sz w:val="26"/>
          <w:szCs w:val="26"/>
        </w:rPr>
        <w:t xml:space="preserve">О </w:t>
      </w:r>
      <w:r w:rsidR="00941FB4" w:rsidRPr="00D80592">
        <w:rPr>
          <w:sz w:val="26"/>
          <w:szCs w:val="26"/>
        </w:rPr>
        <w:t>противопожарном режиме</w:t>
      </w:r>
      <w:r w:rsidR="002E2A34" w:rsidRPr="00D80592">
        <w:rPr>
          <w:sz w:val="26"/>
          <w:szCs w:val="26"/>
        </w:rPr>
        <w:t>»,</w:t>
      </w:r>
      <w:r w:rsidR="0032438B" w:rsidRPr="00D80592">
        <w:rPr>
          <w:sz w:val="26"/>
          <w:szCs w:val="26"/>
        </w:rPr>
        <w:t xml:space="preserve"> на основании ст.30 </w:t>
      </w:r>
      <w:r w:rsidR="00B5689D" w:rsidRPr="00D80592">
        <w:rPr>
          <w:sz w:val="26"/>
          <w:szCs w:val="26"/>
        </w:rPr>
        <w:t>Устав</w:t>
      </w:r>
      <w:r w:rsidR="0032438B" w:rsidRPr="00D80592">
        <w:rPr>
          <w:sz w:val="26"/>
          <w:szCs w:val="26"/>
        </w:rPr>
        <w:t>а</w:t>
      </w:r>
      <w:r w:rsidR="00120A9B" w:rsidRPr="00D80592">
        <w:rPr>
          <w:sz w:val="26"/>
          <w:szCs w:val="26"/>
        </w:rPr>
        <w:t xml:space="preserve"> Колоярского</w:t>
      </w:r>
      <w:r w:rsidR="00B5689D" w:rsidRPr="00D80592">
        <w:rPr>
          <w:sz w:val="26"/>
          <w:szCs w:val="26"/>
        </w:rPr>
        <w:t xml:space="preserve"> муниципального образования</w:t>
      </w:r>
      <w:r w:rsidR="002E2A34" w:rsidRPr="00D80592">
        <w:rPr>
          <w:sz w:val="26"/>
          <w:szCs w:val="26"/>
        </w:rPr>
        <w:t xml:space="preserve">, в целях повышения противопожарной устойчивости на территории </w:t>
      </w:r>
      <w:r w:rsidR="00120A9B" w:rsidRPr="00D80592">
        <w:rPr>
          <w:sz w:val="26"/>
          <w:szCs w:val="26"/>
        </w:rPr>
        <w:t>Колоярского</w:t>
      </w:r>
      <w:r w:rsidR="00B5689D" w:rsidRPr="00D80592">
        <w:rPr>
          <w:sz w:val="26"/>
          <w:szCs w:val="26"/>
        </w:rPr>
        <w:t xml:space="preserve"> муниципального образования Вольского муниципального района Саратовской области</w:t>
      </w:r>
    </w:p>
    <w:p w:rsidR="008441EF" w:rsidRPr="00D80592" w:rsidRDefault="008441EF" w:rsidP="005E7F61">
      <w:pPr>
        <w:jc w:val="center"/>
        <w:rPr>
          <w:sz w:val="26"/>
          <w:szCs w:val="26"/>
        </w:rPr>
      </w:pPr>
      <w:r w:rsidRPr="00D80592">
        <w:rPr>
          <w:sz w:val="26"/>
          <w:szCs w:val="26"/>
        </w:rPr>
        <w:t>ПОСТАНОВЛЯ</w:t>
      </w:r>
      <w:r w:rsidR="00B5689D" w:rsidRPr="00D80592">
        <w:rPr>
          <w:sz w:val="26"/>
          <w:szCs w:val="26"/>
        </w:rPr>
        <w:t>Ю</w:t>
      </w:r>
      <w:r w:rsidRPr="00D80592">
        <w:rPr>
          <w:sz w:val="26"/>
          <w:szCs w:val="26"/>
        </w:rPr>
        <w:t>:</w:t>
      </w:r>
    </w:p>
    <w:p w:rsidR="008441EF" w:rsidRPr="00D80592" w:rsidRDefault="00581615" w:rsidP="00581615">
      <w:pPr>
        <w:ind w:firstLine="708"/>
        <w:jc w:val="both"/>
        <w:rPr>
          <w:sz w:val="26"/>
          <w:szCs w:val="26"/>
        </w:rPr>
      </w:pPr>
      <w:r w:rsidRPr="00D80592">
        <w:rPr>
          <w:sz w:val="26"/>
          <w:szCs w:val="26"/>
        </w:rPr>
        <w:t xml:space="preserve">1. </w:t>
      </w:r>
      <w:r w:rsidR="008441EF" w:rsidRPr="00D80592">
        <w:rPr>
          <w:sz w:val="26"/>
          <w:szCs w:val="26"/>
        </w:rPr>
        <w:t xml:space="preserve">Утвердить </w:t>
      </w:r>
      <w:r w:rsidR="008D7C06" w:rsidRPr="00D80592">
        <w:rPr>
          <w:sz w:val="26"/>
          <w:szCs w:val="26"/>
        </w:rPr>
        <w:t xml:space="preserve">порядок использования открытого огня и разведения костров </w:t>
      </w:r>
      <w:r w:rsidR="00040B44" w:rsidRPr="00D80592">
        <w:rPr>
          <w:sz w:val="26"/>
          <w:szCs w:val="26"/>
        </w:rPr>
        <w:t xml:space="preserve">на территории </w:t>
      </w:r>
      <w:r w:rsidR="00120A9B" w:rsidRPr="00D80592">
        <w:rPr>
          <w:sz w:val="26"/>
          <w:szCs w:val="26"/>
        </w:rPr>
        <w:t>Колоярского</w:t>
      </w:r>
      <w:r w:rsidRPr="00D80592">
        <w:rPr>
          <w:sz w:val="26"/>
          <w:szCs w:val="26"/>
        </w:rPr>
        <w:t xml:space="preserve"> муниципального образования Вольского муниципального района Саратовской области</w:t>
      </w:r>
      <w:r w:rsidR="006760E5" w:rsidRPr="00D80592">
        <w:rPr>
          <w:sz w:val="26"/>
          <w:szCs w:val="26"/>
        </w:rPr>
        <w:t xml:space="preserve"> согласно </w:t>
      </w:r>
      <w:r w:rsidR="00E61E76" w:rsidRPr="00D80592">
        <w:rPr>
          <w:sz w:val="26"/>
          <w:szCs w:val="26"/>
        </w:rPr>
        <w:t>П</w:t>
      </w:r>
      <w:r w:rsidR="006760E5" w:rsidRPr="00D80592">
        <w:rPr>
          <w:sz w:val="26"/>
          <w:szCs w:val="26"/>
        </w:rPr>
        <w:t>риложения</w:t>
      </w:r>
      <w:r w:rsidR="00040B44" w:rsidRPr="00D80592">
        <w:rPr>
          <w:sz w:val="26"/>
          <w:szCs w:val="26"/>
        </w:rPr>
        <w:t>.</w:t>
      </w:r>
    </w:p>
    <w:p w:rsidR="00B5689D" w:rsidRPr="00D80592" w:rsidRDefault="00B5689D" w:rsidP="00C623C7">
      <w:pPr>
        <w:ind w:firstLine="708"/>
        <w:jc w:val="both"/>
        <w:rPr>
          <w:sz w:val="26"/>
          <w:szCs w:val="26"/>
        </w:rPr>
      </w:pPr>
      <w:r w:rsidRPr="00D80592">
        <w:rPr>
          <w:sz w:val="26"/>
          <w:szCs w:val="26"/>
        </w:rPr>
        <w:t>2. Определить местами для сжигания мусора, травы, листвы и иных отходов, материалов или изделий</w:t>
      </w:r>
      <w:r w:rsidR="00C623C7" w:rsidRPr="00D80592">
        <w:rPr>
          <w:sz w:val="26"/>
          <w:szCs w:val="26"/>
        </w:rPr>
        <w:t xml:space="preserve"> на землях общего пользования населенных пунктов </w:t>
      </w:r>
      <w:r w:rsidR="00120A9B" w:rsidRPr="00D80592">
        <w:rPr>
          <w:sz w:val="26"/>
          <w:szCs w:val="26"/>
        </w:rPr>
        <w:t>Колоярского</w:t>
      </w:r>
      <w:r w:rsidR="00C623C7" w:rsidRPr="00D80592">
        <w:rPr>
          <w:sz w:val="26"/>
          <w:szCs w:val="26"/>
        </w:rPr>
        <w:t xml:space="preserve"> муниципального образования Вольского муниципального района Саратовской области</w:t>
      </w:r>
      <w:r w:rsidRPr="00D80592">
        <w:rPr>
          <w:sz w:val="26"/>
          <w:szCs w:val="26"/>
        </w:rPr>
        <w:t>:</w:t>
      </w:r>
    </w:p>
    <w:p w:rsidR="00B5689D" w:rsidRPr="00D80592" w:rsidRDefault="00C623C7" w:rsidP="00DE5965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D80592">
        <w:rPr>
          <w:rFonts w:ascii="Times New Roman" w:hAnsi="Times New Roman"/>
          <w:sz w:val="26"/>
          <w:szCs w:val="26"/>
        </w:rPr>
        <w:t>- с.</w:t>
      </w:r>
      <w:r w:rsidR="005E7F85" w:rsidRPr="00D80592">
        <w:rPr>
          <w:rFonts w:ascii="Times New Roman" w:hAnsi="Times New Roman"/>
          <w:sz w:val="26"/>
          <w:szCs w:val="26"/>
        </w:rPr>
        <w:t>Колояр</w:t>
      </w:r>
      <w:r w:rsidRPr="00D80592">
        <w:rPr>
          <w:rFonts w:ascii="Times New Roman" w:hAnsi="Times New Roman"/>
          <w:sz w:val="26"/>
          <w:szCs w:val="26"/>
        </w:rPr>
        <w:t xml:space="preserve"> -</w:t>
      </w:r>
      <w:r w:rsidR="00B5689D" w:rsidRPr="00D80592">
        <w:rPr>
          <w:rFonts w:ascii="Times New Roman" w:hAnsi="Times New Roman"/>
          <w:sz w:val="26"/>
          <w:szCs w:val="26"/>
        </w:rPr>
        <w:t xml:space="preserve"> территория бывшего </w:t>
      </w:r>
      <w:r w:rsidR="005E7F85" w:rsidRPr="00D80592">
        <w:rPr>
          <w:rFonts w:ascii="Times New Roman" w:hAnsi="Times New Roman"/>
          <w:sz w:val="26"/>
          <w:szCs w:val="26"/>
        </w:rPr>
        <w:t>карьера кирпичного завода</w:t>
      </w:r>
      <w:r w:rsidRPr="00D80592">
        <w:rPr>
          <w:rFonts w:ascii="Times New Roman" w:hAnsi="Times New Roman"/>
          <w:sz w:val="26"/>
          <w:szCs w:val="26"/>
        </w:rPr>
        <w:t xml:space="preserve"> в </w:t>
      </w:r>
      <w:r w:rsidR="005E7F85" w:rsidRPr="00D80592">
        <w:rPr>
          <w:rFonts w:ascii="Times New Roman" w:hAnsi="Times New Roman"/>
          <w:sz w:val="26"/>
          <w:szCs w:val="26"/>
        </w:rPr>
        <w:t>360</w:t>
      </w:r>
      <w:r w:rsidR="005E7F61" w:rsidRPr="00D80592">
        <w:rPr>
          <w:rFonts w:ascii="Times New Roman" w:hAnsi="Times New Roman"/>
          <w:sz w:val="26"/>
          <w:szCs w:val="26"/>
        </w:rPr>
        <w:t xml:space="preserve"> м по направлению на северо-запад от земельного участка, расположенного по адресу</w:t>
      </w:r>
      <w:r w:rsidR="00293D09" w:rsidRPr="00D80592">
        <w:rPr>
          <w:rFonts w:ascii="Times New Roman" w:hAnsi="Times New Roman"/>
          <w:sz w:val="26"/>
          <w:szCs w:val="26"/>
        </w:rPr>
        <w:t>:</w:t>
      </w:r>
      <w:r w:rsidR="00470EC6">
        <w:rPr>
          <w:rFonts w:ascii="Times New Roman" w:hAnsi="Times New Roman"/>
          <w:sz w:val="26"/>
          <w:szCs w:val="26"/>
        </w:rPr>
        <w:t xml:space="preserve"> </w:t>
      </w:r>
      <w:r w:rsidR="005E7F61" w:rsidRPr="00D80592">
        <w:rPr>
          <w:rFonts w:ascii="Times New Roman" w:hAnsi="Times New Roman"/>
          <w:sz w:val="26"/>
          <w:szCs w:val="26"/>
        </w:rPr>
        <w:t>с.</w:t>
      </w:r>
      <w:r w:rsidR="005C514F" w:rsidRPr="00D80592">
        <w:rPr>
          <w:rFonts w:ascii="Times New Roman" w:hAnsi="Times New Roman"/>
          <w:sz w:val="26"/>
          <w:szCs w:val="26"/>
        </w:rPr>
        <w:t>Колояр</w:t>
      </w:r>
      <w:r w:rsidR="005E7F61" w:rsidRPr="00D80592">
        <w:rPr>
          <w:rFonts w:ascii="Times New Roman" w:hAnsi="Times New Roman"/>
          <w:sz w:val="26"/>
          <w:szCs w:val="26"/>
        </w:rPr>
        <w:t>, ул.</w:t>
      </w:r>
      <w:r w:rsidR="005C514F" w:rsidRPr="00D80592">
        <w:rPr>
          <w:rFonts w:ascii="Times New Roman" w:hAnsi="Times New Roman"/>
          <w:sz w:val="26"/>
          <w:szCs w:val="26"/>
        </w:rPr>
        <w:t>Садовая б/н</w:t>
      </w:r>
      <w:r w:rsidR="005E7F61" w:rsidRPr="00D80592">
        <w:rPr>
          <w:rFonts w:ascii="Times New Roman" w:hAnsi="Times New Roman"/>
          <w:sz w:val="26"/>
          <w:szCs w:val="26"/>
        </w:rPr>
        <w:t>,</w:t>
      </w:r>
      <w:r w:rsidR="005C514F" w:rsidRPr="00D80592">
        <w:rPr>
          <w:rFonts w:ascii="Times New Roman" w:hAnsi="Times New Roman"/>
          <w:sz w:val="26"/>
          <w:szCs w:val="26"/>
        </w:rPr>
        <w:t xml:space="preserve"> в районе дома </w:t>
      </w:r>
      <w:r w:rsidR="005E7F61" w:rsidRPr="00D80592">
        <w:rPr>
          <w:rFonts w:ascii="Times New Roman" w:hAnsi="Times New Roman"/>
          <w:sz w:val="26"/>
          <w:szCs w:val="26"/>
        </w:rPr>
        <w:t xml:space="preserve">№ </w:t>
      </w:r>
      <w:r w:rsidR="005C514F" w:rsidRPr="00D80592">
        <w:rPr>
          <w:rFonts w:ascii="Times New Roman" w:hAnsi="Times New Roman"/>
          <w:sz w:val="26"/>
          <w:szCs w:val="26"/>
        </w:rPr>
        <w:t>1</w:t>
      </w:r>
      <w:r w:rsidR="005E7F61" w:rsidRPr="00D80592">
        <w:rPr>
          <w:rFonts w:ascii="Times New Roman" w:hAnsi="Times New Roman"/>
          <w:sz w:val="26"/>
          <w:szCs w:val="26"/>
        </w:rPr>
        <w:t>9</w:t>
      </w:r>
      <w:r w:rsidR="00B5689D" w:rsidRPr="00D80592">
        <w:rPr>
          <w:rFonts w:ascii="Times New Roman" w:hAnsi="Times New Roman"/>
          <w:sz w:val="26"/>
          <w:szCs w:val="26"/>
        </w:rPr>
        <w:t>;</w:t>
      </w:r>
    </w:p>
    <w:p w:rsidR="00B5689D" w:rsidRPr="00D80592" w:rsidRDefault="00B5689D" w:rsidP="00DE5965">
      <w:pPr>
        <w:pStyle w:val="ab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80592">
        <w:rPr>
          <w:rFonts w:ascii="Times New Roman" w:hAnsi="Times New Roman"/>
          <w:sz w:val="26"/>
          <w:szCs w:val="26"/>
        </w:rPr>
        <w:t>-с.</w:t>
      </w:r>
      <w:r w:rsidR="005E7F85" w:rsidRPr="00D80592">
        <w:rPr>
          <w:rFonts w:ascii="Times New Roman" w:hAnsi="Times New Roman"/>
          <w:sz w:val="26"/>
          <w:szCs w:val="26"/>
        </w:rPr>
        <w:t>Ерыкла – территория</w:t>
      </w:r>
      <w:r w:rsidR="00470EC6">
        <w:rPr>
          <w:rFonts w:ascii="Times New Roman" w:hAnsi="Times New Roman"/>
          <w:sz w:val="26"/>
          <w:szCs w:val="26"/>
        </w:rPr>
        <w:t xml:space="preserve"> </w:t>
      </w:r>
      <w:r w:rsidR="005E7F85" w:rsidRPr="00D80592">
        <w:rPr>
          <w:rFonts w:ascii="Times New Roman" w:hAnsi="Times New Roman"/>
          <w:sz w:val="26"/>
          <w:szCs w:val="26"/>
        </w:rPr>
        <w:t>бывшего карьера</w:t>
      </w:r>
      <w:r w:rsidR="00470EC6">
        <w:rPr>
          <w:rFonts w:ascii="Times New Roman" w:hAnsi="Times New Roman"/>
          <w:sz w:val="26"/>
          <w:szCs w:val="26"/>
        </w:rPr>
        <w:t xml:space="preserve"> </w:t>
      </w:r>
      <w:r w:rsidR="00D80592" w:rsidRPr="00D80592">
        <w:rPr>
          <w:rFonts w:ascii="Times New Roman" w:hAnsi="Times New Roman"/>
          <w:sz w:val="26"/>
          <w:szCs w:val="26"/>
        </w:rPr>
        <w:t xml:space="preserve">в </w:t>
      </w:r>
      <w:r w:rsidR="005E7F85" w:rsidRPr="00D80592">
        <w:rPr>
          <w:rFonts w:ascii="Times New Roman" w:hAnsi="Times New Roman"/>
          <w:sz w:val="26"/>
          <w:szCs w:val="26"/>
        </w:rPr>
        <w:t>10</w:t>
      </w:r>
      <w:r w:rsidR="005E7F61" w:rsidRPr="00D80592">
        <w:rPr>
          <w:rFonts w:ascii="Times New Roman" w:hAnsi="Times New Roman"/>
          <w:sz w:val="26"/>
          <w:szCs w:val="26"/>
        </w:rPr>
        <w:t xml:space="preserve">0 м по направлению на </w:t>
      </w:r>
      <w:r w:rsidR="005E7F85" w:rsidRPr="00D80592">
        <w:rPr>
          <w:rFonts w:ascii="Times New Roman" w:hAnsi="Times New Roman"/>
          <w:sz w:val="26"/>
          <w:szCs w:val="26"/>
        </w:rPr>
        <w:t>юго</w:t>
      </w:r>
      <w:r w:rsidR="005E7F61" w:rsidRPr="00D80592">
        <w:rPr>
          <w:rFonts w:ascii="Times New Roman" w:hAnsi="Times New Roman"/>
          <w:sz w:val="26"/>
          <w:szCs w:val="26"/>
        </w:rPr>
        <w:t xml:space="preserve">-запад от </w:t>
      </w:r>
      <w:r w:rsidR="005E7F85" w:rsidRPr="00D80592">
        <w:rPr>
          <w:rFonts w:ascii="Times New Roman" w:hAnsi="Times New Roman"/>
          <w:sz w:val="26"/>
          <w:szCs w:val="26"/>
        </w:rPr>
        <w:t>жилого дома</w:t>
      </w:r>
      <w:r w:rsidR="005E7F61" w:rsidRPr="00D80592">
        <w:rPr>
          <w:rFonts w:ascii="Times New Roman" w:hAnsi="Times New Roman"/>
          <w:sz w:val="26"/>
          <w:szCs w:val="26"/>
        </w:rPr>
        <w:t>, расположенного по адресу</w:t>
      </w:r>
      <w:r w:rsidR="00293D09" w:rsidRPr="00D80592">
        <w:rPr>
          <w:rFonts w:ascii="Times New Roman" w:hAnsi="Times New Roman"/>
          <w:sz w:val="26"/>
          <w:szCs w:val="26"/>
        </w:rPr>
        <w:t>:</w:t>
      </w:r>
      <w:r w:rsidR="00470EC6">
        <w:rPr>
          <w:rFonts w:ascii="Times New Roman" w:hAnsi="Times New Roman"/>
          <w:sz w:val="26"/>
          <w:szCs w:val="26"/>
        </w:rPr>
        <w:t xml:space="preserve"> </w:t>
      </w:r>
      <w:r w:rsidR="005E7F61" w:rsidRPr="00D80592">
        <w:rPr>
          <w:rFonts w:ascii="Times New Roman" w:hAnsi="Times New Roman"/>
          <w:sz w:val="26"/>
          <w:szCs w:val="26"/>
        </w:rPr>
        <w:t>с.</w:t>
      </w:r>
      <w:r w:rsidR="005E7F85" w:rsidRPr="00D80592">
        <w:rPr>
          <w:rFonts w:ascii="Times New Roman" w:hAnsi="Times New Roman"/>
          <w:sz w:val="26"/>
          <w:szCs w:val="26"/>
        </w:rPr>
        <w:t>Ерыкла</w:t>
      </w:r>
      <w:r w:rsidR="005E7F61" w:rsidRPr="00D80592">
        <w:rPr>
          <w:rFonts w:ascii="Times New Roman" w:hAnsi="Times New Roman"/>
          <w:sz w:val="26"/>
          <w:szCs w:val="26"/>
        </w:rPr>
        <w:t>, ул.</w:t>
      </w:r>
      <w:r w:rsidR="005E7F85" w:rsidRPr="00D80592">
        <w:rPr>
          <w:rFonts w:ascii="Times New Roman" w:hAnsi="Times New Roman"/>
          <w:sz w:val="26"/>
          <w:szCs w:val="26"/>
        </w:rPr>
        <w:t>Вольская</w:t>
      </w:r>
      <w:r w:rsidR="005E7F61" w:rsidRPr="00D80592">
        <w:rPr>
          <w:rFonts w:ascii="Times New Roman" w:hAnsi="Times New Roman"/>
          <w:sz w:val="26"/>
          <w:szCs w:val="26"/>
        </w:rPr>
        <w:t xml:space="preserve">, </w:t>
      </w:r>
      <w:r w:rsidR="005E7F85" w:rsidRPr="00D80592">
        <w:rPr>
          <w:rFonts w:ascii="Times New Roman" w:hAnsi="Times New Roman"/>
          <w:sz w:val="26"/>
          <w:szCs w:val="26"/>
        </w:rPr>
        <w:t>д.3.</w:t>
      </w:r>
    </w:p>
    <w:p w:rsidR="00B5689D" w:rsidRPr="00D80592" w:rsidRDefault="00B5689D" w:rsidP="00293D0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D80592">
        <w:rPr>
          <w:rFonts w:ascii="Times New Roman" w:hAnsi="Times New Roman"/>
          <w:sz w:val="26"/>
          <w:szCs w:val="26"/>
        </w:rPr>
        <w:t xml:space="preserve">3. Установить способ сжигания мусора, травы, листвы и иных отходов, материалов или изделий </w:t>
      </w:r>
      <w:r w:rsidR="00293D09" w:rsidRPr="00D80592">
        <w:rPr>
          <w:rFonts w:ascii="Times New Roman" w:hAnsi="Times New Roman"/>
          <w:sz w:val="26"/>
          <w:szCs w:val="26"/>
        </w:rPr>
        <w:t>-</w:t>
      </w:r>
      <w:r w:rsidRPr="00D80592">
        <w:rPr>
          <w:rFonts w:ascii="Times New Roman" w:hAnsi="Times New Roman"/>
          <w:sz w:val="26"/>
          <w:szCs w:val="26"/>
        </w:rPr>
        <w:t xml:space="preserve"> открытый костер.</w:t>
      </w:r>
    </w:p>
    <w:p w:rsidR="00B5689D" w:rsidRPr="00D80592" w:rsidRDefault="00B5689D" w:rsidP="00293D0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D80592">
        <w:rPr>
          <w:rFonts w:ascii="Times New Roman" w:hAnsi="Times New Roman"/>
          <w:sz w:val="26"/>
          <w:szCs w:val="26"/>
        </w:rPr>
        <w:t>4. Настоящее постановление не распространяет свое действие в период введения особого противопожарного режима на</w:t>
      </w:r>
      <w:r w:rsidR="00293D09" w:rsidRPr="00D80592">
        <w:rPr>
          <w:rFonts w:ascii="Times New Roman" w:hAnsi="Times New Roman"/>
          <w:sz w:val="26"/>
          <w:szCs w:val="26"/>
        </w:rPr>
        <w:t xml:space="preserve"> территории</w:t>
      </w:r>
      <w:r w:rsidR="00120A9B" w:rsidRPr="00D80592">
        <w:rPr>
          <w:rFonts w:ascii="Times New Roman" w:hAnsi="Times New Roman"/>
          <w:sz w:val="26"/>
          <w:szCs w:val="26"/>
        </w:rPr>
        <w:t xml:space="preserve"> Колоярского</w:t>
      </w:r>
      <w:r w:rsidR="00293D09" w:rsidRPr="00D80592">
        <w:rPr>
          <w:rFonts w:ascii="Times New Roman" w:hAnsi="Times New Roman"/>
          <w:sz w:val="26"/>
          <w:szCs w:val="26"/>
        </w:rPr>
        <w:t xml:space="preserve"> муниципального образования Вольского муниципального района Саратовской области</w:t>
      </w:r>
      <w:r w:rsidRPr="00D80592">
        <w:rPr>
          <w:rFonts w:ascii="Times New Roman" w:hAnsi="Times New Roman"/>
          <w:sz w:val="26"/>
          <w:szCs w:val="26"/>
        </w:rPr>
        <w:t>.</w:t>
      </w:r>
    </w:p>
    <w:p w:rsidR="00B5689D" w:rsidRPr="00D80592" w:rsidRDefault="00293D09" w:rsidP="00293D09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80592">
        <w:rPr>
          <w:rFonts w:ascii="Times New Roman" w:hAnsi="Times New Roman"/>
          <w:sz w:val="26"/>
          <w:szCs w:val="26"/>
        </w:rPr>
        <w:t>5</w:t>
      </w:r>
      <w:r w:rsidR="008441EF" w:rsidRPr="00D80592">
        <w:rPr>
          <w:rFonts w:ascii="Times New Roman" w:hAnsi="Times New Roman"/>
          <w:sz w:val="26"/>
          <w:szCs w:val="26"/>
        </w:rPr>
        <w:t>.</w:t>
      </w:r>
      <w:r w:rsidR="00B5689D" w:rsidRPr="00D80592">
        <w:rPr>
          <w:rFonts w:ascii="Times New Roman" w:hAnsi="Times New Roman"/>
          <w:sz w:val="26"/>
          <w:szCs w:val="26"/>
        </w:rPr>
        <w:t xml:space="preserve"> Опубликовать настоящее постановление </w:t>
      </w:r>
      <w:r w:rsidR="00F53FD1" w:rsidRPr="00D80592">
        <w:rPr>
          <w:rFonts w:ascii="Times New Roman" w:hAnsi="Times New Roman"/>
          <w:sz w:val="26"/>
          <w:szCs w:val="26"/>
        </w:rPr>
        <w:t>в газете «Вольск</w:t>
      </w:r>
      <w:r w:rsidR="00470EC6">
        <w:rPr>
          <w:rFonts w:ascii="Times New Roman" w:hAnsi="Times New Roman"/>
          <w:sz w:val="26"/>
          <w:szCs w:val="26"/>
        </w:rPr>
        <w:t>и</w:t>
      </w:r>
      <w:r w:rsidR="00F53FD1" w:rsidRPr="00D80592">
        <w:rPr>
          <w:rFonts w:ascii="Times New Roman" w:hAnsi="Times New Roman"/>
          <w:sz w:val="26"/>
          <w:szCs w:val="26"/>
        </w:rPr>
        <w:t xml:space="preserve">й Деловой Вестник» и разместить </w:t>
      </w:r>
      <w:r w:rsidR="00B5689D" w:rsidRPr="00D80592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120A9B" w:rsidRPr="00D80592">
        <w:rPr>
          <w:rFonts w:ascii="Times New Roman" w:hAnsi="Times New Roman"/>
          <w:sz w:val="26"/>
          <w:szCs w:val="26"/>
        </w:rPr>
        <w:t>Колоярского</w:t>
      </w:r>
      <w:r w:rsidR="00B5689D" w:rsidRPr="00D80592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="00B5689D" w:rsidRPr="00D80592">
          <w:rPr>
            <w:rStyle w:val="ac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B5689D" w:rsidRPr="00D80592">
          <w:rPr>
            <w:rStyle w:val="ac"/>
            <w:rFonts w:ascii="Times New Roman" w:hAnsi="Times New Roman"/>
            <w:color w:val="000000"/>
            <w:sz w:val="26"/>
            <w:szCs w:val="26"/>
          </w:rPr>
          <w:t>.Вольск.РФ.</w:t>
        </w:r>
      </w:hyperlink>
    </w:p>
    <w:p w:rsidR="00B5689D" w:rsidRPr="00D80592" w:rsidRDefault="00293D09" w:rsidP="00293D0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D80592">
        <w:rPr>
          <w:rFonts w:ascii="Times New Roman" w:hAnsi="Times New Roman"/>
          <w:sz w:val="26"/>
          <w:szCs w:val="26"/>
        </w:rPr>
        <w:t>6</w:t>
      </w:r>
      <w:r w:rsidR="00B5689D" w:rsidRPr="00D80592">
        <w:rPr>
          <w:rFonts w:ascii="Times New Roman" w:hAnsi="Times New Roman"/>
          <w:sz w:val="26"/>
          <w:szCs w:val="26"/>
        </w:rPr>
        <w:t>. Настоящее постановление вступает в силу со дня официального опубликования.</w:t>
      </w:r>
    </w:p>
    <w:p w:rsidR="00B5689D" w:rsidRDefault="00293D09" w:rsidP="00293D0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D80592">
        <w:rPr>
          <w:rFonts w:ascii="Times New Roman" w:hAnsi="Times New Roman"/>
          <w:sz w:val="26"/>
          <w:szCs w:val="26"/>
        </w:rPr>
        <w:t>7</w:t>
      </w:r>
      <w:r w:rsidR="00B5689D" w:rsidRPr="00D80592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D80592" w:rsidRPr="00D80592" w:rsidRDefault="00D80592" w:rsidP="00293D09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80592" w:rsidRDefault="00B5689D" w:rsidP="0058161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80592">
        <w:rPr>
          <w:rFonts w:ascii="Times New Roman" w:hAnsi="Times New Roman"/>
          <w:sz w:val="26"/>
          <w:szCs w:val="26"/>
        </w:rPr>
        <w:t xml:space="preserve">Глава </w:t>
      </w:r>
      <w:r w:rsidR="00120A9B" w:rsidRPr="00D80592">
        <w:rPr>
          <w:rFonts w:ascii="Times New Roman" w:hAnsi="Times New Roman"/>
          <w:sz w:val="26"/>
          <w:szCs w:val="26"/>
        </w:rPr>
        <w:t>Колоярского</w:t>
      </w:r>
      <w:r w:rsidRPr="00D80592">
        <w:rPr>
          <w:rFonts w:ascii="Times New Roman" w:hAnsi="Times New Roman"/>
          <w:sz w:val="26"/>
          <w:szCs w:val="26"/>
        </w:rPr>
        <w:t xml:space="preserve"> муниципальногообразования,</w:t>
      </w:r>
    </w:p>
    <w:p w:rsidR="00D80592" w:rsidRDefault="00B5689D" w:rsidP="0058161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80592">
        <w:rPr>
          <w:rFonts w:ascii="Times New Roman" w:hAnsi="Times New Roman"/>
          <w:sz w:val="26"/>
          <w:szCs w:val="26"/>
        </w:rPr>
        <w:t>исполняющий полномочияглавы администрации</w:t>
      </w:r>
    </w:p>
    <w:p w:rsidR="00DE5965" w:rsidRDefault="00120A9B" w:rsidP="00D80592">
      <w:pPr>
        <w:pStyle w:val="ab"/>
        <w:jc w:val="both"/>
        <w:rPr>
          <w:sz w:val="24"/>
          <w:szCs w:val="24"/>
        </w:rPr>
      </w:pPr>
      <w:r w:rsidRPr="00D80592">
        <w:rPr>
          <w:rFonts w:ascii="Times New Roman" w:hAnsi="Times New Roman"/>
          <w:sz w:val="26"/>
          <w:szCs w:val="26"/>
        </w:rPr>
        <w:t>Колоярского</w:t>
      </w:r>
      <w:r w:rsidR="00B5689D" w:rsidRPr="00D80592">
        <w:rPr>
          <w:rFonts w:ascii="Times New Roman" w:hAnsi="Times New Roman"/>
          <w:sz w:val="26"/>
          <w:szCs w:val="26"/>
        </w:rPr>
        <w:t xml:space="preserve">муниципального образования                       </w:t>
      </w:r>
      <w:r w:rsidRPr="00D80592">
        <w:rPr>
          <w:rFonts w:ascii="Times New Roman" w:hAnsi="Times New Roman"/>
          <w:sz w:val="26"/>
          <w:szCs w:val="26"/>
        </w:rPr>
        <w:t xml:space="preserve">          А.А.Никулин</w:t>
      </w:r>
      <w:r w:rsidR="00DE5965">
        <w:rPr>
          <w:b/>
          <w:bCs/>
          <w:sz w:val="24"/>
          <w:szCs w:val="24"/>
        </w:rPr>
        <w:br w:type="page"/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5689D" w:rsidRPr="004A6C2C" w:rsidRDefault="00120A9B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Колоярского</w:t>
      </w:r>
      <w:r w:rsidR="00B5689D"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</w:t>
      </w:r>
      <w:r w:rsidR="00B5689D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D14A0D" w:rsidRPr="00B5689D" w:rsidRDefault="00B5689D" w:rsidP="00DE5965">
      <w:pPr>
        <w:ind w:left="6372" w:firstLine="7"/>
        <w:jc w:val="right"/>
      </w:pPr>
      <w:r w:rsidRPr="00B5689D">
        <w:rPr>
          <w:sz w:val="24"/>
          <w:szCs w:val="24"/>
        </w:rPr>
        <w:t xml:space="preserve">от </w:t>
      </w:r>
      <w:r w:rsidR="00D80592">
        <w:rPr>
          <w:sz w:val="24"/>
          <w:szCs w:val="24"/>
        </w:rPr>
        <w:t>04.09</w:t>
      </w:r>
      <w:r w:rsidRPr="00B5689D">
        <w:rPr>
          <w:sz w:val="24"/>
          <w:szCs w:val="24"/>
        </w:rPr>
        <w:t>.2018 г</w:t>
      </w:r>
      <w:r w:rsidR="00DE5965">
        <w:rPr>
          <w:sz w:val="24"/>
          <w:szCs w:val="24"/>
        </w:rPr>
        <w:t>ода</w:t>
      </w:r>
      <w:r w:rsidRPr="00B5689D">
        <w:rPr>
          <w:sz w:val="24"/>
          <w:szCs w:val="24"/>
        </w:rPr>
        <w:t xml:space="preserve"> № </w:t>
      </w:r>
      <w:r w:rsidR="00D80592">
        <w:rPr>
          <w:sz w:val="24"/>
          <w:szCs w:val="24"/>
        </w:rPr>
        <w:t>27</w:t>
      </w:r>
    </w:p>
    <w:p w:rsidR="00D14A0D" w:rsidRPr="00DE5965" w:rsidRDefault="00D14A0D" w:rsidP="00194599">
      <w:pPr>
        <w:jc w:val="both"/>
        <w:rPr>
          <w:sz w:val="26"/>
          <w:szCs w:val="26"/>
        </w:rPr>
      </w:pPr>
    </w:p>
    <w:p w:rsidR="00194599" w:rsidRPr="00DE5965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5965">
        <w:rPr>
          <w:b/>
          <w:sz w:val="26"/>
          <w:szCs w:val="26"/>
        </w:rPr>
        <w:t>ПОРЯДОК</w:t>
      </w:r>
    </w:p>
    <w:p w:rsidR="008D7C06" w:rsidRPr="00DE596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E5965">
        <w:rPr>
          <w:b/>
          <w:sz w:val="26"/>
          <w:szCs w:val="26"/>
        </w:rPr>
        <w:t xml:space="preserve">использования открытого огня и разведения костров на территории </w:t>
      </w:r>
      <w:r w:rsidR="00120A9B" w:rsidRPr="00DE5965">
        <w:rPr>
          <w:b/>
          <w:sz w:val="26"/>
          <w:szCs w:val="26"/>
        </w:rPr>
        <w:t>Колоярского</w:t>
      </w:r>
      <w:r w:rsidRPr="00DE5965">
        <w:rPr>
          <w:b/>
          <w:sz w:val="26"/>
          <w:szCs w:val="26"/>
        </w:rPr>
        <w:t xml:space="preserve"> муниципального образования Вольского муниципального района Саратовской области</w:t>
      </w:r>
    </w:p>
    <w:p w:rsidR="008D7C06" w:rsidRPr="00DE5965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6"/>
          <w:szCs w:val="26"/>
        </w:rPr>
      </w:pPr>
    </w:p>
    <w:p w:rsidR="00831D9F" w:rsidRPr="00DE5965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 xml:space="preserve">1. </w:t>
      </w:r>
      <w:r w:rsidR="002E2A34" w:rsidRPr="00DE5965">
        <w:rPr>
          <w:sz w:val="26"/>
          <w:szCs w:val="26"/>
        </w:rPr>
        <w:t xml:space="preserve">Настоящий Порядок </w:t>
      </w:r>
      <w:r w:rsidR="006760E5" w:rsidRPr="00DE5965">
        <w:rPr>
          <w:sz w:val="26"/>
          <w:szCs w:val="26"/>
        </w:rPr>
        <w:t xml:space="preserve">использования открытого огня и разведения костров на территории </w:t>
      </w:r>
      <w:r w:rsidR="00120A9B" w:rsidRPr="00DE5965">
        <w:rPr>
          <w:sz w:val="26"/>
          <w:szCs w:val="26"/>
        </w:rPr>
        <w:t>Колоярского</w:t>
      </w:r>
      <w:r w:rsidR="006760E5" w:rsidRPr="00DE5965">
        <w:rPr>
          <w:sz w:val="26"/>
          <w:szCs w:val="26"/>
        </w:rPr>
        <w:t xml:space="preserve"> муниципального образования Вольского муниципального района Саратовской области</w:t>
      </w:r>
      <w:r w:rsidR="002E2A34" w:rsidRPr="00DE5965">
        <w:rPr>
          <w:sz w:val="26"/>
          <w:szCs w:val="26"/>
        </w:rPr>
        <w:t xml:space="preserve"> (далее </w:t>
      </w:r>
      <w:r w:rsidRPr="00DE5965">
        <w:rPr>
          <w:sz w:val="26"/>
          <w:szCs w:val="26"/>
        </w:rPr>
        <w:t>–</w:t>
      </w:r>
      <w:r w:rsidR="002E2A34" w:rsidRPr="00DE5965">
        <w:rPr>
          <w:sz w:val="26"/>
          <w:szCs w:val="26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</w:t>
      </w:r>
      <w:r w:rsidR="00120A9B" w:rsidRPr="00DE5965">
        <w:rPr>
          <w:sz w:val="26"/>
          <w:szCs w:val="26"/>
        </w:rPr>
        <w:t>Колоярского</w:t>
      </w:r>
      <w:r w:rsidR="002E2A34" w:rsidRPr="00DE5965">
        <w:rPr>
          <w:sz w:val="26"/>
          <w:szCs w:val="26"/>
        </w:rPr>
        <w:t xml:space="preserve"> муниципального образования (далее - использование открытого огня).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lastRenderedPageBreak/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DE5965">
        <w:rPr>
          <w:sz w:val="26"/>
          <w:szCs w:val="26"/>
        </w:rPr>
        <w:t xml:space="preserve"> безопасности в соответствии с н</w:t>
      </w:r>
      <w:r w:rsidRPr="00DE5965">
        <w:rPr>
          <w:sz w:val="26"/>
          <w:szCs w:val="26"/>
        </w:rPr>
        <w:t xml:space="preserve">ормами пожарной безопасности, утвержденными приказом МЧС России от 12.12.2007 </w:t>
      </w:r>
      <w:r w:rsidR="00DE5965" w:rsidRPr="00DE5965">
        <w:rPr>
          <w:sz w:val="26"/>
          <w:szCs w:val="26"/>
        </w:rPr>
        <w:t xml:space="preserve">года </w:t>
      </w:r>
      <w:r w:rsidRPr="00DE5965">
        <w:rPr>
          <w:sz w:val="26"/>
          <w:szCs w:val="26"/>
        </w:rPr>
        <w:t xml:space="preserve">№ 645 </w:t>
      </w:r>
      <w:r w:rsidR="00E95DE3" w:rsidRPr="00DE5965">
        <w:rPr>
          <w:sz w:val="26"/>
          <w:szCs w:val="26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9. Использование открытого огня запрещается: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- на торфяных почвах;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- при установлении на соответствующей территории особого противопожарного режима;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- под кронами деревьев хвойных пород;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- в емкости, стенки которой имеют огненный сквозной прогар;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- при скорости ветра, превышающей значение 10 метров в секунду.</w:t>
      </w:r>
    </w:p>
    <w:p w:rsidR="006C5A02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10. В процессе использования открытого огня запрещается:</w:t>
      </w:r>
    </w:p>
    <w:p w:rsidR="006C5A02" w:rsidRPr="00DE5965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 xml:space="preserve">- </w:t>
      </w:r>
      <w:r w:rsidR="002E2A34" w:rsidRPr="00DE5965">
        <w:rPr>
          <w:sz w:val="26"/>
          <w:szCs w:val="26"/>
        </w:rPr>
        <w:t>осуществлять сжигание горючих и легковоспламеняющихсяжидкостей (кроме жидкостей, используемых для розжига), взрывоопасных веществ и материалов, а также изделий и иных материалов, выделяю</w:t>
      </w:r>
      <w:bookmarkStart w:id="0" w:name="_GoBack"/>
      <w:bookmarkEnd w:id="0"/>
      <w:r w:rsidR="002E2A34" w:rsidRPr="00DE5965">
        <w:rPr>
          <w:sz w:val="26"/>
          <w:szCs w:val="26"/>
        </w:rPr>
        <w:t>щих при горении токсичные и высокотоксичные вещества;</w:t>
      </w:r>
    </w:p>
    <w:p w:rsidR="006C5A02" w:rsidRPr="00DE5965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 xml:space="preserve">- </w:t>
      </w:r>
      <w:r w:rsidR="002E2A34" w:rsidRPr="00DE5965">
        <w:rPr>
          <w:sz w:val="26"/>
          <w:szCs w:val="26"/>
        </w:rPr>
        <w:t>оставлять место очага горения без присмотра до полного прекращения горения (тления);</w:t>
      </w:r>
    </w:p>
    <w:p w:rsidR="006C5A02" w:rsidRPr="00DE5965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 xml:space="preserve">- </w:t>
      </w:r>
      <w:r w:rsidR="002E2A34" w:rsidRPr="00DE5965">
        <w:rPr>
          <w:sz w:val="26"/>
          <w:szCs w:val="26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DE5965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E5965">
        <w:rPr>
          <w:sz w:val="26"/>
          <w:szCs w:val="26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DE5965" w:rsidRDefault="00DE5965" w:rsidP="006760E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E5965" w:rsidRPr="00DE5965" w:rsidRDefault="006760E5" w:rsidP="006760E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965">
        <w:rPr>
          <w:rFonts w:ascii="Times New Roman" w:hAnsi="Times New Roman"/>
          <w:sz w:val="26"/>
          <w:szCs w:val="26"/>
        </w:rPr>
        <w:t xml:space="preserve">Глава </w:t>
      </w:r>
      <w:r w:rsidR="00120A9B" w:rsidRPr="00DE5965">
        <w:rPr>
          <w:rFonts w:ascii="Times New Roman" w:hAnsi="Times New Roman"/>
          <w:sz w:val="26"/>
          <w:szCs w:val="26"/>
        </w:rPr>
        <w:t>Колоярского</w:t>
      </w:r>
      <w:r w:rsidRPr="00DE5965">
        <w:rPr>
          <w:rFonts w:ascii="Times New Roman" w:hAnsi="Times New Roman"/>
          <w:sz w:val="26"/>
          <w:szCs w:val="26"/>
        </w:rPr>
        <w:t xml:space="preserve"> муниципального</w:t>
      </w:r>
    </w:p>
    <w:p w:rsidR="00DE5965" w:rsidRPr="00DE5965" w:rsidRDefault="006760E5" w:rsidP="006760E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965">
        <w:rPr>
          <w:rFonts w:ascii="Times New Roman" w:hAnsi="Times New Roman"/>
          <w:sz w:val="26"/>
          <w:szCs w:val="26"/>
        </w:rPr>
        <w:t xml:space="preserve">образования, исполняющий полномочия </w:t>
      </w:r>
    </w:p>
    <w:p w:rsidR="006760E5" w:rsidRPr="00DE5965" w:rsidRDefault="006760E5" w:rsidP="006760E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DE5965">
        <w:rPr>
          <w:rFonts w:ascii="Times New Roman" w:hAnsi="Times New Roman"/>
          <w:sz w:val="26"/>
          <w:szCs w:val="26"/>
        </w:rPr>
        <w:t xml:space="preserve">главы администрации </w:t>
      </w:r>
      <w:r w:rsidR="00120A9B" w:rsidRPr="00DE5965">
        <w:rPr>
          <w:rFonts w:ascii="Times New Roman" w:hAnsi="Times New Roman"/>
          <w:sz w:val="26"/>
          <w:szCs w:val="26"/>
        </w:rPr>
        <w:t>Колоярского</w:t>
      </w:r>
    </w:p>
    <w:p w:rsidR="00DE5965" w:rsidRDefault="006760E5" w:rsidP="00DE5965">
      <w:pPr>
        <w:pStyle w:val="ab"/>
        <w:jc w:val="both"/>
        <w:rPr>
          <w:sz w:val="24"/>
          <w:szCs w:val="24"/>
        </w:rPr>
      </w:pPr>
      <w:r w:rsidRPr="00DE5965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    </w:t>
      </w:r>
      <w:r w:rsidR="00120A9B" w:rsidRPr="00DE5965">
        <w:rPr>
          <w:rFonts w:ascii="Times New Roman" w:hAnsi="Times New Roman"/>
          <w:sz w:val="26"/>
          <w:szCs w:val="26"/>
        </w:rPr>
        <w:t>А.А.Никулин</w:t>
      </w:r>
      <w:r w:rsidR="00DE5965">
        <w:rPr>
          <w:sz w:val="24"/>
          <w:szCs w:val="24"/>
        </w:rPr>
        <w:br w:type="page"/>
      </w:r>
    </w:p>
    <w:p w:rsidR="00581615" w:rsidRPr="00530E0F" w:rsidRDefault="00581615" w:rsidP="0058161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lastRenderedPageBreak/>
        <w:t xml:space="preserve">Приложение </w:t>
      </w:r>
    </w:p>
    <w:p w:rsidR="006760E5" w:rsidRDefault="00581615" w:rsidP="006760E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</w:t>
      </w:r>
      <w:r w:rsidR="006760E5" w:rsidRPr="006760E5">
        <w:rPr>
          <w:sz w:val="24"/>
          <w:szCs w:val="24"/>
        </w:rPr>
        <w:t xml:space="preserve">использования открытого огня и разведения </w:t>
      </w:r>
    </w:p>
    <w:p w:rsidR="006760E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костров на территории </w:t>
      </w:r>
      <w:r w:rsidR="00120A9B">
        <w:rPr>
          <w:sz w:val="24"/>
          <w:szCs w:val="24"/>
        </w:rPr>
        <w:t>Колоярского</w:t>
      </w:r>
      <w:r w:rsidRPr="006760E5">
        <w:rPr>
          <w:sz w:val="24"/>
          <w:szCs w:val="24"/>
        </w:rPr>
        <w:t xml:space="preserve"> муниципального </w:t>
      </w:r>
    </w:p>
    <w:p w:rsidR="00DE596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образования Вольского муниципального района </w:t>
      </w:r>
    </w:p>
    <w:p w:rsidR="00581615" w:rsidRPr="00530E0F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>Саратовской области</w:t>
      </w:r>
    </w:p>
    <w:p w:rsidR="00581615" w:rsidRPr="00530E0F" w:rsidRDefault="00581615" w:rsidP="00581615">
      <w:pPr>
        <w:jc w:val="right"/>
      </w:pPr>
    </w:p>
    <w:p w:rsidR="006760E5" w:rsidRPr="00B128DF" w:rsidRDefault="00B128DF" w:rsidP="00B128DF">
      <w:pPr>
        <w:jc w:val="center"/>
        <w:rPr>
          <w:b/>
        </w:rPr>
      </w:pPr>
      <w:r w:rsidRPr="00B128DF">
        <w:rPr>
          <w:b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 w:rsidR="006760E5" w:rsidRDefault="006760E5" w:rsidP="006760E5"/>
    <w:p w:rsidR="006760E5" w:rsidRPr="00530E0F" w:rsidRDefault="006760E5" w:rsidP="00581615">
      <w:pPr>
        <w:jc w:val="right"/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581615" w:rsidRPr="00530E0F" w:rsidTr="002B5401">
        <w:tc>
          <w:tcPr>
            <w:tcW w:w="5211" w:type="dxa"/>
          </w:tcPr>
          <w:p w:rsidR="00581615" w:rsidRPr="00530E0F" w:rsidRDefault="00581615" w:rsidP="00DE5965">
            <w:pPr>
              <w:jc w:val="both"/>
            </w:pPr>
            <w:r w:rsidRPr="00530E0F"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3</w:t>
            </w:r>
          </w:p>
        </w:tc>
      </w:tr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50</w:t>
            </w:r>
          </w:p>
        </w:tc>
      </w:tr>
    </w:tbl>
    <w:p w:rsidR="008377D0" w:rsidRPr="00530E0F" w:rsidRDefault="008377D0" w:rsidP="002E2A34">
      <w:pPr>
        <w:jc w:val="center"/>
      </w:pPr>
    </w:p>
    <w:p w:rsidR="00B572B7" w:rsidRDefault="00B572B7" w:rsidP="00B572B7">
      <w:pPr>
        <w:rPr>
          <w:b/>
        </w:rPr>
      </w:pPr>
    </w:p>
    <w:p w:rsidR="00DE5965" w:rsidRDefault="00DE5965" w:rsidP="00B572B7">
      <w:pPr>
        <w:rPr>
          <w:b/>
        </w:rPr>
      </w:pPr>
    </w:p>
    <w:p w:rsidR="00DE5965" w:rsidRDefault="00DE5965" w:rsidP="00DE59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Колоярского</w:t>
      </w:r>
      <w:r w:rsidRPr="00581615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DE5965" w:rsidRDefault="00DE5965" w:rsidP="00DE59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образования, исполняющий полномочия </w:t>
      </w:r>
    </w:p>
    <w:p w:rsidR="00DE5965" w:rsidRPr="00581615" w:rsidRDefault="00DE5965" w:rsidP="00DE59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Колоярского</w:t>
      </w:r>
    </w:p>
    <w:p w:rsidR="008377D0" w:rsidRDefault="00DE5965" w:rsidP="00DE5965">
      <w:r w:rsidRPr="00581615">
        <w:t xml:space="preserve">муниципального образования                                   </w:t>
      </w:r>
      <w:r>
        <w:t xml:space="preserve">                            А.А.Никулин</w:t>
      </w:r>
    </w:p>
    <w:sectPr w:rsidR="008377D0" w:rsidSect="00D80592">
      <w:footerReference w:type="default" r:id="rId9"/>
      <w:pgSz w:w="11906" w:h="16838"/>
      <w:pgMar w:top="567" w:right="707" w:bottom="709" w:left="1560" w:header="709" w:footer="11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BF" w:rsidRDefault="00DC75BF" w:rsidP="00D80592">
      <w:r>
        <w:separator/>
      </w:r>
    </w:p>
  </w:endnote>
  <w:endnote w:type="continuationSeparator" w:id="1">
    <w:p w:rsidR="00DC75BF" w:rsidRDefault="00DC75BF" w:rsidP="00D8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960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80592" w:rsidRPr="00D80592" w:rsidRDefault="00833D77">
        <w:pPr>
          <w:pStyle w:val="af"/>
          <w:jc w:val="center"/>
          <w:rPr>
            <w:sz w:val="20"/>
            <w:szCs w:val="20"/>
          </w:rPr>
        </w:pPr>
        <w:r w:rsidRPr="00D80592">
          <w:rPr>
            <w:sz w:val="20"/>
            <w:szCs w:val="20"/>
          </w:rPr>
          <w:fldChar w:fldCharType="begin"/>
        </w:r>
        <w:r w:rsidR="00D80592" w:rsidRPr="00D80592">
          <w:rPr>
            <w:sz w:val="20"/>
            <w:szCs w:val="20"/>
          </w:rPr>
          <w:instrText>PAGE   \* MERGEFORMAT</w:instrText>
        </w:r>
        <w:r w:rsidRPr="00D80592">
          <w:rPr>
            <w:sz w:val="20"/>
            <w:szCs w:val="20"/>
          </w:rPr>
          <w:fldChar w:fldCharType="separate"/>
        </w:r>
        <w:r w:rsidR="00470EC6">
          <w:rPr>
            <w:noProof/>
            <w:sz w:val="20"/>
            <w:szCs w:val="20"/>
          </w:rPr>
          <w:t>2</w:t>
        </w:r>
        <w:r w:rsidRPr="00D80592">
          <w:rPr>
            <w:sz w:val="20"/>
            <w:szCs w:val="20"/>
          </w:rPr>
          <w:fldChar w:fldCharType="end"/>
        </w:r>
      </w:p>
    </w:sdtContent>
  </w:sdt>
  <w:p w:rsidR="00D80592" w:rsidRDefault="00D8059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BF" w:rsidRDefault="00DC75BF" w:rsidP="00D80592">
      <w:r>
        <w:separator/>
      </w:r>
    </w:p>
  </w:footnote>
  <w:footnote w:type="continuationSeparator" w:id="1">
    <w:p w:rsidR="00DC75BF" w:rsidRDefault="00DC75BF" w:rsidP="00D80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34DD6"/>
    <w:multiLevelType w:val="hybridMultilevel"/>
    <w:tmpl w:val="ADF625C2"/>
    <w:lvl w:ilvl="0" w:tplc="87B478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88B3F3E"/>
    <w:multiLevelType w:val="hybridMultilevel"/>
    <w:tmpl w:val="9BB4F404"/>
    <w:lvl w:ilvl="0" w:tplc="016616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41EF"/>
    <w:rsid w:val="000003EA"/>
    <w:rsid w:val="000151A2"/>
    <w:rsid w:val="00037379"/>
    <w:rsid w:val="00040B44"/>
    <w:rsid w:val="00040D91"/>
    <w:rsid w:val="00097031"/>
    <w:rsid w:val="000C09A5"/>
    <w:rsid w:val="00105040"/>
    <w:rsid w:val="00107CCF"/>
    <w:rsid w:val="00120A9B"/>
    <w:rsid w:val="001259D5"/>
    <w:rsid w:val="00151AC6"/>
    <w:rsid w:val="00151C5D"/>
    <w:rsid w:val="00175B94"/>
    <w:rsid w:val="00184E4E"/>
    <w:rsid w:val="00194599"/>
    <w:rsid w:val="001D1C5D"/>
    <w:rsid w:val="00213C16"/>
    <w:rsid w:val="00254785"/>
    <w:rsid w:val="00280099"/>
    <w:rsid w:val="00292CB6"/>
    <w:rsid w:val="00293D09"/>
    <w:rsid w:val="002B3382"/>
    <w:rsid w:val="002D4949"/>
    <w:rsid w:val="002E2A34"/>
    <w:rsid w:val="002F1AC3"/>
    <w:rsid w:val="00312566"/>
    <w:rsid w:val="0031392B"/>
    <w:rsid w:val="0032438B"/>
    <w:rsid w:val="003A096A"/>
    <w:rsid w:val="003B6F98"/>
    <w:rsid w:val="003C326A"/>
    <w:rsid w:val="003D7580"/>
    <w:rsid w:val="003E07B4"/>
    <w:rsid w:val="00413569"/>
    <w:rsid w:val="00435AD2"/>
    <w:rsid w:val="004654EA"/>
    <w:rsid w:val="00470631"/>
    <w:rsid w:val="00470EC6"/>
    <w:rsid w:val="00514CDB"/>
    <w:rsid w:val="00530486"/>
    <w:rsid w:val="00530E0F"/>
    <w:rsid w:val="00546312"/>
    <w:rsid w:val="00557AAA"/>
    <w:rsid w:val="00581615"/>
    <w:rsid w:val="005823DF"/>
    <w:rsid w:val="00596205"/>
    <w:rsid w:val="005C514F"/>
    <w:rsid w:val="005E7F61"/>
    <w:rsid w:val="005E7F85"/>
    <w:rsid w:val="00603378"/>
    <w:rsid w:val="00624BCE"/>
    <w:rsid w:val="0064313A"/>
    <w:rsid w:val="006760E5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609E6"/>
    <w:rsid w:val="00791BE1"/>
    <w:rsid w:val="0079408A"/>
    <w:rsid w:val="007A5789"/>
    <w:rsid w:val="007A6CFC"/>
    <w:rsid w:val="007C37C3"/>
    <w:rsid w:val="00830856"/>
    <w:rsid w:val="00831D9F"/>
    <w:rsid w:val="00833D77"/>
    <w:rsid w:val="008377D0"/>
    <w:rsid w:val="008441EF"/>
    <w:rsid w:val="00872868"/>
    <w:rsid w:val="00873978"/>
    <w:rsid w:val="00880EDD"/>
    <w:rsid w:val="00891EDA"/>
    <w:rsid w:val="008A2E6C"/>
    <w:rsid w:val="008D7C06"/>
    <w:rsid w:val="008F05B2"/>
    <w:rsid w:val="008F1761"/>
    <w:rsid w:val="008F383B"/>
    <w:rsid w:val="009122D6"/>
    <w:rsid w:val="009223C2"/>
    <w:rsid w:val="00941FB4"/>
    <w:rsid w:val="0097344B"/>
    <w:rsid w:val="00981013"/>
    <w:rsid w:val="0099255B"/>
    <w:rsid w:val="00995BD7"/>
    <w:rsid w:val="009C62E1"/>
    <w:rsid w:val="00A0015B"/>
    <w:rsid w:val="00A10180"/>
    <w:rsid w:val="00A26518"/>
    <w:rsid w:val="00A70301"/>
    <w:rsid w:val="00A71869"/>
    <w:rsid w:val="00A963C4"/>
    <w:rsid w:val="00AB285E"/>
    <w:rsid w:val="00AD6C94"/>
    <w:rsid w:val="00B05199"/>
    <w:rsid w:val="00B128DF"/>
    <w:rsid w:val="00B147A1"/>
    <w:rsid w:val="00B32C94"/>
    <w:rsid w:val="00B53C79"/>
    <w:rsid w:val="00B5689D"/>
    <w:rsid w:val="00B572B7"/>
    <w:rsid w:val="00B849B9"/>
    <w:rsid w:val="00BE4BF3"/>
    <w:rsid w:val="00C14A68"/>
    <w:rsid w:val="00C262D3"/>
    <w:rsid w:val="00C340AD"/>
    <w:rsid w:val="00C623C7"/>
    <w:rsid w:val="00CA7D13"/>
    <w:rsid w:val="00CC39ED"/>
    <w:rsid w:val="00CF44EB"/>
    <w:rsid w:val="00D14A0D"/>
    <w:rsid w:val="00D26A66"/>
    <w:rsid w:val="00D43099"/>
    <w:rsid w:val="00D80592"/>
    <w:rsid w:val="00D86A2B"/>
    <w:rsid w:val="00DC75BF"/>
    <w:rsid w:val="00DD42F4"/>
    <w:rsid w:val="00DD50BF"/>
    <w:rsid w:val="00DE5965"/>
    <w:rsid w:val="00DE6A3B"/>
    <w:rsid w:val="00DF5C11"/>
    <w:rsid w:val="00DF7D5C"/>
    <w:rsid w:val="00E03873"/>
    <w:rsid w:val="00E1335C"/>
    <w:rsid w:val="00E25539"/>
    <w:rsid w:val="00E4521B"/>
    <w:rsid w:val="00E61E76"/>
    <w:rsid w:val="00E95B94"/>
    <w:rsid w:val="00E95DE3"/>
    <w:rsid w:val="00EB55DD"/>
    <w:rsid w:val="00EC1BC9"/>
    <w:rsid w:val="00EC4763"/>
    <w:rsid w:val="00EF145C"/>
    <w:rsid w:val="00F10F27"/>
    <w:rsid w:val="00F1707D"/>
    <w:rsid w:val="00F26E97"/>
    <w:rsid w:val="00F53080"/>
    <w:rsid w:val="00F53FD1"/>
    <w:rsid w:val="00F744F8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805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0592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D805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0592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59D0-4E15-45DE-8315-E5D505CC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Татьяна</cp:lastModifiedBy>
  <cp:revision>8</cp:revision>
  <cp:lastPrinted>2018-09-05T05:25:00Z</cp:lastPrinted>
  <dcterms:created xsi:type="dcterms:W3CDTF">2018-07-17T10:20:00Z</dcterms:created>
  <dcterms:modified xsi:type="dcterms:W3CDTF">2018-09-06T10:49:00Z</dcterms:modified>
</cp:coreProperties>
</file>